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00BAF" w:rsidRDefault="00415414">
      <w:pPr>
        <w:pStyle w:val="Didascalia1"/>
        <w:rPr>
          <w:b/>
          <w:bCs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5242560</wp:posOffset>
                </wp:positionH>
                <wp:positionV relativeFrom="paragraph">
                  <wp:posOffset>82550</wp:posOffset>
                </wp:positionV>
                <wp:extent cx="981075" cy="657225"/>
                <wp:effectExtent l="9525" t="5715" r="9525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657225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C5D58" w:rsidRDefault="008C5D58">
                            <w:pPr>
                              <w:jc w:val="center"/>
                              <w:rPr>
                                <w:rFonts w:cs="Tahoma"/>
                              </w:rPr>
                            </w:pPr>
                            <w:r>
                              <w:rPr>
                                <w:rFonts w:cs="Tahoma"/>
                              </w:rPr>
                              <w:t xml:space="preserve">Marca </w:t>
                            </w:r>
                          </w:p>
                          <w:p w:rsidR="008C5D58" w:rsidRDefault="008C5D58">
                            <w:pPr>
                              <w:jc w:val="center"/>
                              <w:rPr>
                                <w:rFonts w:cs="Tahoma"/>
                              </w:rPr>
                            </w:pPr>
                            <w:r>
                              <w:rPr>
                                <w:rFonts w:cs="Tahoma"/>
                              </w:rPr>
                              <w:t>da bollo</w:t>
                            </w:r>
                          </w:p>
                          <w:p w:rsidR="008C5D58" w:rsidRDefault="008C5D58">
                            <w:pPr>
                              <w:jc w:val="center"/>
                              <w:rPr>
                                <w:rFonts w:cs="Tahoma"/>
                              </w:rPr>
                            </w:pPr>
                            <w:r>
                              <w:rPr>
                                <w:rFonts w:cs="Tahoma"/>
                              </w:rPr>
                              <w:t>€ 16,00</w:t>
                            </w:r>
                          </w:p>
                          <w:p w:rsidR="008C5D58" w:rsidRPr="008E02BB" w:rsidRDefault="008C5D58">
                            <w:pPr>
                              <w:jc w:val="center"/>
                              <w:rPr>
                                <w:rFonts w:cs="Tahoma"/>
                              </w:rPr>
                            </w:pPr>
                            <w:r w:rsidRPr="008E02BB">
                              <w:rPr>
                                <w:rFonts w:cs="Tahoma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cs="Tahoma"/>
                                <w:sz w:val="16"/>
                                <w:szCs w:val="16"/>
                              </w:rPr>
                              <w:t>. 24</w:t>
                            </w:r>
                            <w:r w:rsidRPr="008E02BB">
                              <w:rPr>
                                <w:rFonts w:cs="Tahoma"/>
                                <w:sz w:val="16"/>
                                <w:szCs w:val="16"/>
                              </w:rPr>
                              <w:t>/06/13 N.</w:t>
                            </w:r>
                            <w:r>
                              <w:rPr>
                                <w:rFonts w:cs="Tahoma"/>
                              </w:rPr>
                              <w:t xml:space="preserve"> </w:t>
                            </w:r>
                            <w:r w:rsidRPr="008E02BB">
                              <w:rPr>
                                <w:rFonts w:cs="Tahoma"/>
                                <w:sz w:val="16"/>
                                <w:szCs w:val="16"/>
                              </w:rPr>
                              <w:t>71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2.8pt;margin-top:6.5pt;width:77.25pt;height:5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" filled="f" strokeweight=".26mm">
                <v:stroke joinstyle="round"/>
                <v:textbox inset="0,0,0,0">
                  <w:txbxContent>
                    <w:p w:rsidR="008C5D58" w:rsidRDefault="008C5D58">
                      <w:pPr>
                        <w:jc w:val="center"/>
                        <w:rPr>
                          <w:rFonts w:cs="Tahoma"/>
                        </w:rPr>
                      </w:pPr>
                      <w:r>
                        <w:rPr>
                          <w:rFonts w:cs="Tahoma"/>
                        </w:rPr>
                        <w:t xml:space="preserve">Marca </w:t>
                      </w:r>
                    </w:p>
                    <w:p w:rsidR="008C5D58" w:rsidRDefault="008C5D58">
                      <w:pPr>
                        <w:jc w:val="center"/>
                        <w:rPr>
                          <w:rFonts w:cs="Tahoma"/>
                        </w:rPr>
                      </w:pPr>
                      <w:r>
                        <w:rPr>
                          <w:rFonts w:cs="Tahoma"/>
                        </w:rPr>
                        <w:t>da bollo</w:t>
                      </w:r>
                    </w:p>
                    <w:p w:rsidR="008C5D58" w:rsidRDefault="008C5D58">
                      <w:pPr>
                        <w:jc w:val="center"/>
                        <w:rPr>
                          <w:rFonts w:cs="Tahoma"/>
                        </w:rPr>
                      </w:pPr>
                      <w:r>
                        <w:rPr>
                          <w:rFonts w:cs="Tahoma"/>
                        </w:rPr>
                        <w:t>€ 16,00</w:t>
                      </w:r>
                    </w:p>
                    <w:p w:rsidR="008C5D58" w:rsidRPr="008E02BB" w:rsidRDefault="008C5D58">
                      <w:pPr>
                        <w:jc w:val="center"/>
                        <w:rPr>
                          <w:rFonts w:cs="Tahoma"/>
                        </w:rPr>
                      </w:pPr>
                      <w:r w:rsidRPr="008E02BB">
                        <w:rPr>
                          <w:rFonts w:cs="Tahoma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cs="Tahoma"/>
                          <w:sz w:val="16"/>
                          <w:szCs w:val="16"/>
                        </w:rPr>
                        <w:t>. 24</w:t>
                      </w:r>
                      <w:r w:rsidRPr="008E02BB">
                        <w:rPr>
                          <w:rFonts w:cs="Tahoma"/>
                          <w:sz w:val="16"/>
                          <w:szCs w:val="16"/>
                        </w:rPr>
                        <w:t>/06/13 N.</w:t>
                      </w:r>
                      <w:r>
                        <w:rPr>
                          <w:rFonts w:cs="Tahoma"/>
                        </w:rPr>
                        <w:t xml:space="preserve"> </w:t>
                      </w:r>
                      <w:r w:rsidRPr="008E02BB">
                        <w:rPr>
                          <w:rFonts w:cs="Tahoma"/>
                          <w:sz w:val="16"/>
                          <w:szCs w:val="16"/>
                        </w:rPr>
                        <w:t>71</w:t>
                      </w:r>
                    </w:p>
                  </w:txbxContent>
                </v:textbox>
              </v:shape>
            </w:pict>
          </mc:Fallback>
        </mc:AlternateContent>
      </w:r>
      <w:r w:rsidR="00600BAF">
        <w:rPr>
          <w:b/>
          <w:bCs/>
          <w:sz w:val="26"/>
          <w:szCs w:val="26"/>
        </w:rPr>
        <w:t>DOMANDA DI AMMISSIONE AGLI ESAMI DI ABILITAZIONE</w:t>
      </w:r>
    </w:p>
    <w:tbl>
      <w:tblPr>
        <w:tblW w:w="10916" w:type="dxa"/>
        <w:tblInd w:w="-7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10207"/>
      </w:tblGrid>
      <w:tr w:rsidR="00600BAF" w:rsidTr="005C1663">
        <w:trPr>
          <w:trHeight w:val="3370"/>
        </w:trPr>
        <w:tc>
          <w:tcPr>
            <w:tcW w:w="709" w:type="dxa"/>
          </w:tcPr>
          <w:p w:rsidR="00600BAF" w:rsidRDefault="00600BAF">
            <w:pPr>
              <w:pStyle w:val="Contenutotabella"/>
              <w:snapToGrid w:val="0"/>
            </w:pPr>
          </w:p>
        </w:tc>
        <w:tc>
          <w:tcPr>
            <w:tcW w:w="10207" w:type="dxa"/>
          </w:tcPr>
          <w:p w:rsidR="00600BAF" w:rsidRPr="008F360D" w:rsidRDefault="00600BAF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8F360D">
              <w:rPr>
                <w:rFonts w:ascii="Arial" w:hAnsi="Arial"/>
                <w:sz w:val="20"/>
                <w:szCs w:val="20"/>
              </w:rPr>
              <w:t>Al Dirigente Scolastico</w:t>
            </w:r>
          </w:p>
          <w:p w:rsidR="00600BAF" w:rsidRPr="008F360D" w:rsidRDefault="00600BAF">
            <w:pPr>
              <w:rPr>
                <w:rFonts w:ascii="Arial" w:hAnsi="Arial"/>
                <w:sz w:val="20"/>
                <w:szCs w:val="20"/>
              </w:rPr>
            </w:pPr>
            <w:r w:rsidRPr="008F360D">
              <w:rPr>
                <w:rFonts w:ascii="Arial" w:hAnsi="Arial"/>
                <w:sz w:val="20"/>
                <w:szCs w:val="20"/>
              </w:rPr>
              <w:t xml:space="preserve">dell'Istituto </w:t>
            </w:r>
            <w:r w:rsidR="008F360D" w:rsidRPr="008F360D">
              <w:rPr>
                <w:rFonts w:ascii="Arial" w:hAnsi="Arial"/>
                <w:sz w:val="20"/>
                <w:szCs w:val="20"/>
              </w:rPr>
              <w:t>Enea Mattei di Sondrio</w:t>
            </w:r>
          </w:p>
          <w:p w:rsidR="008F360D" w:rsidRPr="008F360D" w:rsidRDefault="008F360D" w:rsidP="008F360D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F360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Via Tirano, 53 - 23100 SONDRIO </w:t>
            </w:r>
          </w:p>
          <w:p w:rsidR="008F360D" w:rsidRDefault="008F360D">
            <w:pPr>
              <w:ind w:firstLine="708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600BAF" w:rsidRPr="00627074" w:rsidRDefault="00600BAF">
            <w:pPr>
              <w:ind w:firstLine="708"/>
              <w:jc w:val="both"/>
              <w:rPr>
                <w:rFonts w:ascii="Arial" w:hAnsi="Arial"/>
                <w:sz w:val="20"/>
                <w:szCs w:val="20"/>
              </w:rPr>
            </w:pPr>
            <w:r w:rsidRPr="00627074">
              <w:rPr>
                <w:rFonts w:ascii="Arial" w:hAnsi="Arial"/>
                <w:sz w:val="20"/>
                <w:szCs w:val="20"/>
              </w:rPr>
              <w:t>Il</w:t>
            </w:r>
            <w:r w:rsidR="004E0598">
              <w:rPr>
                <w:rFonts w:ascii="Arial" w:hAnsi="Arial"/>
                <w:sz w:val="20"/>
                <w:szCs w:val="20"/>
              </w:rPr>
              <w:t>/la</w:t>
            </w:r>
            <w:r w:rsidRPr="00627074">
              <w:rPr>
                <w:rFonts w:ascii="Arial" w:hAnsi="Arial"/>
                <w:sz w:val="20"/>
                <w:szCs w:val="20"/>
              </w:rPr>
              <w:t xml:space="preserve"> sottoscritto</w:t>
            </w:r>
            <w:r w:rsidR="004E0598">
              <w:rPr>
                <w:rFonts w:ascii="Arial" w:hAnsi="Arial"/>
                <w:sz w:val="20"/>
                <w:szCs w:val="20"/>
              </w:rPr>
              <w:t>/a</w:t>
            </w:r>
            <w:r w:rsidRPr="00627074">
              <w:rPr>
                <w:rFonts w:ascii="Arial" w:hAnsi="Arial"/>
                <w:sz w:val="20"/>
                <w:szCs w:val="20"/>
              </w:rPr>
              <w:t xml:space="preserve"> ………………………………………………………</w:t>
            </w:r>
            <w:r w:rsidR="004E0598">
              <w:rPr>
                <w:rFonts w:ascii="Arial" w:hAnsi="Arial"/>
                <w:sz w:val="20"/>
                <w:szCs w:val="20"/>
              </w:rPr>
              <w:t>…………</w:t>
            </w:r>
          </w:p>
          <w:p w:rsidR="00600BAF" w:rsidRPr="00627074" w:rsidRDefault="00600BAF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627074">
              <w:rPr>
                <w:rFonts w:ascii="Arial" w:hAnsi="Arial"/>
                <w:sz w:val="20"/>
                <w:szCs w:val="20"/>
              </w:rPr>
              <w:t xml:space="preserve">consapevole delle </w:t>
            </w:r>
            <w:r w:rsidR="00451A02">
              <w:rPr>
                <w:rFonts w:ascii="Arial" w:hAnsi="Arial"/>
                <w:sz w:val="20"/>
                <w:szCs w:val="20"/>
              </w:rPr>
              <w:t>sanzioni previste dal D.P.R. 28/12/2000, n.445, e che i dati riportati dall’interessato/a assumono valore di dichiarazioni sostitutive di certificazioni rese ai sensi dell’art.46 e 47, nonché delle conseguenze di carattere amministrativo e penale previste dal successivo art.76 per coloro che rilasciano dichiarazioni non corrispondenti a verità e falsità negli atti,</w:t>
            </w:r>
          </w:p>
          <w:p w:rsidR="00600BAF" w:rsidRDefault="00600BAF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D I C H I A R A</w:t>
            </w:r>
          </w:p>
          <w:p w:rsidR="00451A02" w:rsidRDefault="00451A02">
            <w:pPr>
              <w:numPr>
                <w:ilvl w:val="0"/>
                <w:numId w:val="2"/>
              </w:num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Cognome e Nome</w:t>
            </w:r>
            <w:r w:rsidR="004E0598">
              <w:rPr>
                <w:rFonts w:ascii="Arial" w:hAnsi="Arial"/>
                <w:sz w:val="20"/>
                <w:szCs w:val="20"/>
              </w:rPr>
              <w:t xml:space="preserve"> ………………………………………………………………………………………………………</w:t>
            </w:r>
          </w:p>
          <w:p w:rsidR="00600BAF" w:rsidRPr="00627074" w:rsidRDefault="00600BAF">
            <w:pPr>
              <w:numPr>
                <w:ilvl w:val="0"/>
                <w:numId w:val="2"/>
              </w:numPr>
              <w:jc w:val="both"/>
              <w:rPr>
                <w:rFonts w:ascii="Arial" w:hAnsi="Arial"/>
                <w:sz w:val="20"/>
                <w:szCs w:val="20"/>
              </w:rPr>
            </w:pPr>
            <w:r w:rsidRPr="00627074">
              <w:rPr>
                <w:rFonts w:ascii="Arial" w:hAnsi="Arial"/>
                <w:sz w:val="20"/>
                <w:szCs w:val="20"/>
              </w:rPr>
              <w:t>Di essere nato a …………………………………………...………….. il ……………</w:t>
            </w:r>
            <w:r w:rsidR="004E0598">
              <w:rPr>
                <w:rFonts w:ascii="Arial" w:hAnsi="Arial"/>
                <w:sz w:val="20"/>
                <w:szCs w:val="20"/>
              </w:rPr>
              <w:t>……………………</w:t>
            </w:r>
            <w:r w:rsidRPr="00627074">
              <w:rPr>
                <w:rFonts w:ascii="Arial" w:hAnsi="Arial"/>
                <w:sz w:val="20"/>
                <w:szCs w:val="20"/>
              </w:rPr>
              <w:t>………….</w:t>
            </w:r>
          </w:p>
          <w:p w:rsidR="00600BAF" w:rsidRPr="00627074" w:rsidRDefault="00600BAF">
            <w:pPr>
              <w:numPr>
                <w:ilvl w:val="0"/>
                <w:numId w:val="3"/>
              </w:numPr>
              <w:jc w:val="both"/>
              <w:rPr>
                <w:rFonts w:ascii="Arial" w:hAnsi="Arial"/>
                <w:sz w:val="20"/>
                <w:szCs w:val="20"/>
              </w:rPr>
            </w:pPr>
            <w:r w:rsidRPr="00627074">
              <w:rPr>
                <w:rFonts w:ascii="Arial" w:hAnsi="Arial"/>
                <w:sz w:val="20"/>
                <w:szCs w:val="20"/>
              </w:rPr>
              <w:t>Residente a ………………………………………………………………………………………</w:t>
            </w:r>
            <w:r w:rsidR="004E0598">
              <w:rPr>
                <w:rFonts w:ascii="Arial" w:hAnsi="Arial"/>
                <w:sz w:val="20"/>
                <w:szCs w:val="20"/>
              </w:rPr>
              <w:t>……………………...</w:t>
            </w:r>
          </w:p>
          <w:p w:rsidR="00600BAF" w:rsidRPr="00627074" w:rsidRDefault="00600BAF">
            <w:pPr>
              <w:numPr>
                <w:ilvl w:val="0"/>
                <w:numId w:val="4"/>
              </w:numPr>
              <w:jc w:val="both"/>
              <w:rPr>
                <w:rFonts w:ascii="Arial" w:hAnsi="Arial"/>
                <w:sz w:val="20"/>
                <w:szCs w:val="20"/>
              </w:rPr>
            </w:pPr>
            <w:r w:rsidRPr="00627074">
              <w:rPr>
                <w:rFonts w:ascii="Arial" w:hAnsi="Arial"/>
                <w:sz w:val="20"/>
                <w:szCs w:val="20"/>
              </w:rPr>
              <w:t>In Via …………………………………………………………..………</w:t>
            </w:r>
            <w:r w:rsidR="004E0598">
              <w:rPr>
                <w:rFonts w:ascii="Arial" w:hAnsi="Arial"/>
                <w:sz w:val="20"/>
                <w:szCs w:val="20"/>
              </w:rPr>
              <w:t>……………..</w:t>
            </w:r>
            <w:r w:rsidRPr="00627074">
              <w:rPr>
                <w:rFonts w:ascii="Arial" w:hAnsi="Arial"/>
                <w:sz w:val="20"/>
                <w:szCs w:val="20"/>
              </w:rPr>
              <w:t>. Tel ……………………</w:t>
            </w:r>
            <w:r w:rsidR="004E0598">
              <w:rPr>
                <w:rFonts w:ascii="Arial" w:hAnsi="Arial"/>
                <w:sz w:val="20"/>
                <w:szCs w:val="20"/>
              </w:rPr>
              <w:t>…….…</w:t>
            </w:r>
          </w:p>
          <w:p w:rsidR="00600BAF" w:rsidRPr="00627074" w:rsidRDefault="00600BAF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sz w:val="20"/>
                <w:szCs w:val="20"/>
              </w:rPr>
            </w:pPr>
            <w:r w:rsidRPr="00627074">
              <w:rPr>
                <w:rFonts w:ascii="Arial Narrow" w:hAnsi="Arial Narrow"/>
                <w:color w:val="000000"/>
                <w:sz w:val="20"/>
                <w:szCs w:val="20"/>
              </w:rPr>
              <w:t>(indirizzo per comunicazioni se diverso dal primo)</w:t>
            </w:r>
            <w:r w:rsidRPr="00627074">
              <w:rPr>
                <w:rFonts w:ascii="Arial" w:hAnsi="Arial"/>
                <w:color w:val="FF3366"/>
                <w:sz w:val="20"/>
                <w:szCs w:val="20"/>
              </w:rPr>
              <w:t xml:space="preserve"> </w:t>
            </w:r>
            <w:r w:rsidRPr="00627074">
              <w:rPr>
                <w:rFonts w:ascii="Arial" w:hAnsi="Arial"/>
                <w:sz w:val="20"/>
                <w:szCs w:val="20"/>
              </w:rPr>
              <w:t>…………………………………………</w:t>
            </w:r>
            <w:r w:rsidR="004E0598">
              <w:rPr>
                <w:rFonts w:ascii="Arial" w:hAnsi="Arial"/>
                <w:sz w:val="20"/>
                <w:szCs w:val="20"/>
              </w:rPr>
              <w:t>……….</w:t>
            </w:r>
            <w:r w:rsidRPr="00627074">
              <w:rPr>
                <w:rFonts w:ascii="Arial" w:hAnsi="Arial"/>
                <w:sz w:val="20"/>
                <w:szCs w:val="20"/>
              </w:rPr>
              <w:t>..................………</w:t>
            </w:r>
            <w:r w:rsidR="004E0598">
              <w:rPr>
                <w:rFonts w:ascii="Arial" w:hAnsi="Arial"/>
                <w:sz w:val="20"/>
                <w:szCs w:val="20"/>
              </w:rPr>
              <w:t>.…..</w:t>
            </w:r>
          </w:p>
          <w:p w:rsidR="00600BAF" w:rsidRPr="00627074" w:rsidRDefault="00600BAF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sz w:val="20"/>
                <w:szCs w:val="20"/>
              </w:rPr>
            </w:pPr>
            <w:r w:rsidRPr="00627074">
              <w:rPr>
                <w:rFonts w:ascii="Arial" w:hAnsi="Arial"/>
                <w:sz w:val="20"/>
                <w:szCs w:val="20"/>
              </w:rPr>
              <w:t xml:space="preserve">Iscritto al Registro dei Praticanti del Collegio di </w:t>
            </w:r>
            <w:r w:rsidR="008F360D">
              <w:rPr>
                <w:rFonts w:ascii="Arial" w:hAnsi="Arial"/>
                <w:sz w:val="20"/>
                <w:szCs w:val="20"/>
              </w:rPr>
              <w:t>Sondrio</w:t>
            </w:r>
            <w:r w:rsidRPr="00627074">
              <w:rPr>
                <w:rFonts w:ascii="Arial" w:hAnsi="Arial"/>
                <w:sz w:val="20"/>
                <w:szCs w:val="20"/>
              </w:rPr>
              <w:t xml:space="preserve"> al numero ……………………</w:t>
            </w:r>
            <w:r w:rsidR="004E0598">
              <w:rPr>
                <w:rFonts w:ascii="Arial" w:hAnsi="Arial"/>
                <w:sz w:val="20"/>
                <w:szCs w:val="20"/>
              </w:rPr>
              <w:t>…………………….</w:t>
            </w:r>
            <w:r w:rsidRPr="00627074">
              <w:rPr>
                <w:rFonts w:ascii="Arial" w:hAnsi="Arial"/>
                <w:sz w:val="20"/>
                <w:szCs w:val="20"/>
              </w:rPr>
              <w:t>…...</w:t>
            </w:r>
          </w:p>
          <w:p w:rsidR="00600BAF" w:rsidRDefault="00BB44FB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0"/>
                <w:szCs w:val="20"/>
              </w:rPr>
              <w:t>D</w:t>
            </w:r>
            <w:r w:rsidR="00600BAF" w:rsidRPr="00627074">
              <w:rPr>
                <w:rFonts w:ascii="Arial" w:hAnsi="Arial"/>
                <w:sz w:val="20"/>
                <w:szCs w:val="20"/>
              </w:rPr>
              <w:t>i non avere prodotto per la presente sessione altra domanda di ammissione ad una diversa sede di esame.</w:t>
            </w:r>
          </w:p>
        </w:tc>
      </w:tr>
      <w:tr w:rsidR="00600BAF" w:rsidTr="005C1663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00BAF" w:rsidRDefault="00600BAF">
            <w:pPr>
              <w:pStyle w:val="Contenutotabella"/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Per </w:t>
            </w:r>
          </w:p>
          <w:p w:rsidR="00600BAF" w:rsidRDefault="00600BAF">
            <w:pPr>
              <w:pStyle w:val="Contenutotabella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diploma</w:t>
            </w:r>
          </w:p>
          <w:p w:rsidR="00600BAF" w:rsidRDefault="00600BAF">
            <w:pPr>
              <w:pStyle w:val="Contenutotabella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ITIS</w:t>
            </w:r>
          </w:p>
        </w:tc>
        <w:tc>
          <w:tcPr>
            <w:tcW w:w="10207" w:type="dxa"/>
            <w:tcBorders>
              <w:left w:val="single" w:sz="1" w:space="0" w:color="000000"/>
            </w:tcBorders>
          </w:tcPr>
          <w:p w:rsidR="00600BAF" w:rsidRPr="00627074" w:rsidRDefault="00BB44FB" w:rsidP="005C1663">
            <w:pPr>
              <w:numPr>
                <w:ilvl w:val="0"/>
                <w:numId w:val="1"/>
              </w:num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Di essere i</w:t>
            </w:r>
            <w:r w:rsidR="00600BAF" w:rsidRPr="00627074">
              <w:rPr>
                <w:rFonts w:ascii="Arial" w:hAnsi="Arial"/>
                <w:sz w:val="20"/>
                <w:szCs w:val="20"/>
              </w:rPr>
              <w:t xml:space="preserve">n possesso del diploma di Istruzione secondaria </w:t>
            </w:r>
            <w:r w:rsidR="00884F7B">
              <w:rPr>
                <w:rFonts w:ascii="Arial" w:hAnsi="Arial"/>
                <w:sz w:val="20"/>
                <w:szCs w:val="20"/>
              </w:rPr>
              <w:t>di secondo grado</w:t>
            </w:r>
            <w:r w:rsidR="00600BAF" w:rsidRPr="00627074">
              <w:rPr>
                <w:rFonts w:ascii="Arial" w:hAnsi="Arial"/>
                <w:sz w:val="20"/>
                <w:szCs w:val="20"/>
              </w:rPr>
              <w:t xml:space="preserve"> con specializzazione (nuovo/precedente ordinamento)</w:t>
            </w:r>
            <w:r w:rsidR="00600BAF" w:rsidRPr="00627074">
              <w:rPr>
                <w:rFonts w:ascii="Arial" w:hAnsi="Arial"/>
                <w:b/>
                <w:bCs/>
                <w:sz w:val="20"/>
                <w:szCs w:val="20"/>
              </w:rPr>
              <w:t>*</w:t>
            </w:r>
            <w:r w:rsidR="00600BAF" w:rsidRPr="00627074">
              <w:rPr>
                <w:rFonts w:ascii="Arial" w:hAnsi="Arial"/>
                <w:sz w:val="20"/>
                <w:szCs w:val="20"/>
              </w:rPr>
              <w:t xml:space="preserve"> …………………………………………</w:t>
            </w:r>
            <w:r w:rsidR="005C1663">
              <w:rPr>
                <w:rFonts w:ascii="Arial" w:hAnsi="Arial"/>
                <w:sz w:val="20"/>
                <w:szCs w:val="20"/>
              </w:rPr>
              <w:t>………….</w:t>
            </w:r>
            <w:r w:rsidR="00884F7B">
              <w:rPr>
                <w:rFonts w:ascii="Arial" w:hAnsi="Arial"/>
                <w:sz w:val="20"/>
                <w:szCs w:val="20"/>
              </w:rPr>
              <w:t>, o indirizzo ed articolazione ……………………………………………………..</w:t>
            </w:r>
            <w:r w:rsidR="00600BAF" w:rsidRPr="00627074">
              <w:rPr>
                <w:rFonts w:ascii="Arial" w:hAnsi="Arial"/>
                <w:sz w:val="20"/>
                <w:szCs w:val="20"/>
              </w:rPr>
              <w:t xml:space="preserve"> conseguito presso l'Istituto Tecnico Industriale Statale …</w:t>
            </w:r>
            <w:r w:rsidR="005C1663">
              <w:rPr>
                <w:rFonts w:ascii="Arial" w:hAnsi="Arial"/>
                <w:sz w:val="20"/>
                <w:szCs w:val="20"/>
              </w:rPr>
              <w:t>……………….</w:t>
            </w:r>
            <w:r w:rsidR="00600BAF" w:rsidRPr="00627074">
              <w:rPr>
                <w:rFonts w:ascii="Arial" w:hAnsi="Arial"/>
                <w:sz w:val="20"/>
                <w:szCs w:val="20"/>
              </w:rPr>
              <w:t>……………………….. nell'anno scolastico …..……</w:t>
            </w:r>
            <w:r>
              <w:rPr>
                <w:rFonts w:ascii="Arial" w:hAnsi="Arial"/>
                <w:sz w:val="20"/>
                <w:szCs w:val="20"/>
              </w:rPr>
              <w:t>……</w:t>
            </w:r>
            <w:r w:rsidR="00600BAF" w:rsidRPr="00627074">
              <w:rPr>
                <w:rFonts w:ascii="Arial" w:hAnsi="Arial"/>
                <w:sz w:val="20"/>
                <w:szCs w:val="20"/>
              </w:rPr>
              <w:t>...</w:t>
            </w:r>
            <w:r w:rsidR="00884F7B">
              <w:rPr>
                <w:rFonts w:ascii="Arial" w:hAnsi="Arial"/>
                <w:sz w:val="20"/>
                <w:szCs w:val="20"/>
              </w:rPr>
              <w:t xml:space="preserve"> con il seguente voto ………………..</w:t>
            </w:r>
          </w:p>
          <w:p w:rsidR="0005298E" w:rsidRPr="00627074" w:rsidRDefault="0005298E">
            <w:pPr>
              <w:ind w:firstLine="360"/>
              <w:jc w:val="both"/>
              <w:rPr>
                <w:rFonts w:ascii="Arial" w:hAnsi="Arial"/>
                <w:sz w:val="20"/>
                <w:szCs w:val="20"/>
              </w:rPr>
            </w:pPr>
            <w:r w:rsidRPr="00627074">
              <w:rPr>
                <w:rFonts w:ascii="Arial" w:hAnsi="Arial"/>
                <w:sz w:val="20"/>
                <w:szCs w:val="20"/>
              </w:rPr>
              <w:t xml:space="preserve">Istituto che ha rilasciato </w:t>
            </w:r>
            <w:r w:rsidR="00BB44FB">
              <w:rPr>
                <w:rFonts w:ascii="Arial" w:hAnsi="Arial"/>
                <w:sz w:val="20"/>
                <w:szCs w:val="20"/>
              </w:rPr>
              <w:t xml:space="preserve">il </w:t>
            </w:r>
            <w:r w:rsidRPr="00627074">
              <w:rPr>
                <w:rFonts w:ascii="Arial" w:hAnsi="Arial"/>
                <w:sz w:val="20"/>
                <w:szCs w:val="20"/>
              </w:rPr>
              <w:t xml:space="preserve">diploma se diverso da quello sede </w:t>
            </w:r>
            <w:r w:rsidR="00BB44FB">
              <w:rPr>
                <w:rFonts w:ascii="Arial" w:hAnsi="Arial"/>
                <w:sz w:val="20"/>
                <w:szCs w:val="20"/>
              </w:rPr>
              <w:t>d’</w:t>
            </w:r>
            <w:r w:rsidRPr="00627074">
              <w:rPr>
                <w:rFonts w:ascii="Arial" w:hAnsi="Arial"/>
                <w:sz w:val="20"/>
                <w:szCs w:val="20"/>
              </w:rPr>
              <w:t>esame …………………</w:t>
            </w:r>
            <w:r w:rsidR="00BB44FB">
              <w:rPr>
                <w:rFonts w:ascii="Arial" w:hAnsi="Arial"/>
                <w:sz w:val="20"/>
                <w:szCs w:val="20"/>
              </w:rPr>
              <w:t>……..</w:t>
            </w:r>
            <w:r w:rsidRPr="00627074">
              <w:rPr>
                <w:rFonts w:ascii="Arial" w:hAnsi="Arial"/>
                <w:sz w:val="20"/>
                <w:szCs w:val="20"/>
              </w:rPr>
              <w:t>………</w:t>
            </w:r>
            <w:r w:rsidR="005C1663">
              <w:rPr>
                <w:rFonts w:ascii="Arial" w:hAnsi="Arial"/>
                <w:sz w:val="20"/>
                <w:szCs w:val="20"/>
              </w:rPr>
              <w:t>……………</w:t>
            </w:r>
          </w:p>
          <w:p w:rsidR="00600BAF" w:rsidRPr="00627074" w:rsidRDefault="00600BAF">
            <w:pPr>
              <w:ind w:firstLine="360"/>
              <w:jc w:val="both"/>
              <w:rPr>
                <w:rFonts w:ascii="Arial" w:hAnsi="Arial"/>
                <w:sz w:val="20"/>
                <w:szCs w:val="20"/>
              </w:rPr>
            </w:pPr>
            <w:r w:rsidRPr="00627074">
              <w:rPr>
                <w:rFonts w:ascii="Arial" w:hAnsi="Arial"/>
                <w:sz w:val="20"/>
                <w:szCs w:val="20"/>
              </w:rPr>
              <w:t>Data del diploma ………………</w:t>
            </w:r>
            <w:r w:rsidR="005C1663">
              <w:rPr>
                <w:rFonts w:ascii="Arial" w:hAnsi="Arial"/>
                <w:sz w:val="20"/>
                <w:szCs w:val="20"/>
              </w:rPr>
              <w:t>………</w:t>
            </w:r>
            <w:r w:rsidRPr="00627074">
              <w:rPr>
                <w:rFonts w:ascii="Arial" w:hAnsi="Arial"/>
                <w:sz w:val="20"/>
                <w:szCs w:val="20"/>
              </w:rPr>
              <w:t>…. N° e anno di stampa del diploma ………………</w:t>
            </w:r>
            <w:r w:rsidR="005C1663">
              <w:rPr>
                <w:rFonts w:ascii="Arial" w:hAnsi="Arial"/>
                <w:sz w:val="20"/>
                <w:szCs w:val="20"/>
              </w:rPr>
              <w:t>……………</w:t>
            </w:r>
            <w:r w:rsidRPr="00627074">
              <w:rPr>
                <w:rFonts w:ascii="Arial" w:hAnsi="Arial"/>
                <w:sz w:val="20"/>
                <w:szCs w:val="20"/>
              </w:rPr>
              <w:t>…</w:t>
            </w:r>
            <w:r w:rsidR="00BB44FB">
              <w:rPr>
                <w:rFonts w:ascii="Arial" w:hAnsi="Arial"/>
                <w:sz w:val="20"/>
                <w:szCs w:val="20"/>
              </w:rPr>
              <w:t>….</w:t>
            </w:r>
            <w:r w:rsidRPr="00627074">
              <w:rPr>
                <w:rFonts w:ascii="Arial" w:hAnsi="Arial"/>
                <w:sz w:val="20"/>
                <w:szCs w:val="20"/>
              </w:rPr>
              <w:t>……</w:t>
            </w:r>
          </w:p>
          <w:p w:rsidR="00600BAF" w:rsidRPr="00627074" w:rsidRDefault="00600BAF">
            <w:pPr>
              <w:ind w:firstLine="360"/>
              <w:jc w:val="both"/>
              <w:rPr>
                <w:rFonts w:ascii="Arial" w:hAnsi="Arial"/>
                <w:sz w:val="20"/>
                <w:szCs w:val="20"/>
              </w:rPr>
            </w:pPr>
            <w:r w:rsidRPr="00627074">
              <w:rPr>
                <w:rFonts w:ascii="Arial" w:hAnsi="Arial"/>
                <w:sz w:val="20"/>
                <w:szCs w:val="20"/>
              </w:rPr>
              <w:t>(apposti in calce a destra del diploma, se esistenti)</w:t>
            </w:r>
          </w:p>
          <w:p w:rsidR="00600BAF" w:rsidRPr="00627074" w:rsidRDefault="00600BAF">
            <w:pPr>
              <w:ind w:firstLine="360"/>
              <w:jc w:val="both"/>
              <w:rPr>
                <w:rFonts w:ascii="Arial" w:hAnsi="Arial"/>
                <w:sz w:val="20"/>
                <w:szCs w:val="20"/>
              </w:rPr>
            </w:pPr>
            <w:r w:rsidRPr="00627074">
              <w:rPr>
                <w:rFonts w:ascii="Arial" w:hAnsi="Arial"/>
                <w:sz w:val="20"/>
                <w:szCs w:val="20"/>
              </w:rPr>
              <w:t>Data di consegna e numero del registro dei diplomi (apposti sul retro) ……</w:t>
            </w:r>
            <w:r w:rsidR="00634A30">
              <w:rPr>
                <w:rFonts w:ascii="Arial" w:hAnsi="Arial"/>
                <w:sz w:val="20"/>
                <w:szCs w:val="20"/>
              </w:rPr>
              <w:t>………………………</w:t>
            </w:r>
            <w:r w:rsidRPr="00627074">
              <w:rPr>
                <w:rFonts w:ascii="Arial" w:hAnsi="Arial"/>
                <w:sz w:val="20"/>
                <w:szCs w:val="20"/>
              </w:rPr>
              <w:t>………….….…</w:t>
            </w:r>
          </w:p>
          <w:p w:rsidR="00600BAF" w:rsidRPr="00627074" w:rsidRDefault="00600BAF">
            <w:pPr>
              <w:ind w:left="426"/>
              <w:jc w:val="both"/>
              <w:rPr>
                <w:rFonts w:ascii="Arial" w:hAnsi="Arial"/>
                <w:sz w:val="20"/>
                <w:szCs w:val="20"/>
              </w:rPr>
            </w:pPr>
            <w:r w:rsidRPr="00627074">
              <w:rPr>
                <w:rFonts w:ascii="Arial" w:hAnsi="Arial"/>
                <w:sz w:val="20"/>
                <w:szCs w:val="20"/>
              </w:rPr>
              <w:t>(Se non in possesso del diploma, indicare le circostanze e l'Istituto che ha rilasciato il relativo certificato</w:t>
            </w:r>
            <w:r w:rsidR="0005298E" w:rsidRPr="00627074">
              <w:rPr>
                <w:rFonts w:ascii="Arial" w:hAnsi="Arial"/>
                <w:sz w:val="20"/>
                <w:szCs w:val="20"/>
              </w:rPr>
              <w:t>, data e numero protocollo</w:t>
            </w:r>
            <w:r w:rsidRPr="00627074">
              <w:rPr>
                <w:rFonts w:ascii="Arial" w:hAnsi="Arial"/>
                <w:sz w:val="20"/>
                <w:szCs w:val="20"/>
              </w:rPr>
              <w:t>) ………………</w:t>
            </w:r>
            <w:r w:rsidR="00634A30">
              <w:rPr>
                <w:rFonts w:ascii="Arial" w:hAnsi="Arial"/>
                <w:sz w:val="20"/>
                <w:szCs w:val="20"/>
              </w:rPr>
              <w:t>……………………………….</w:t>
            </w:r>
            <w:r w:rsidRPr="00627074">
              <w:rPr>
                <w:rFonts w:ascii="Arial" w:hAnsi="Arial"/>
                <w:sz w:val="20"/>
                <w:szCs w:val="20"/>
              </w:rPr>
              <w:t>………………………</w:t>
            </w:r>
            <w:r w:rsidR="0005298E" w:rsidRPr="00627074">
              <w:rPr>
                <w:rFonts w:ascii="Arial" w:hAnsi="Arial"/>
                <w:sz w:val="20"/>
                <w:szCs w:val="20"/>
              </w:rPr>
              <w:t>.</w:t>
            </w:r>
            <w:r w:rsidRPr="00627074">
              <w:rPr>
                <w:rFonts w:ascii="Arial" w:hAnsi="Arial"/>
                <w:sz w:val="20"/>
                <w:szCs w:val="20"/>
              </w:rPr>
              <w:t>……</w:t>
            </w:r>
            <w:r w:rsidR="00BD2BFA">
              <w:rPr>
                <w:rFonts w:ascii="Arial" w:hAnsi="Arial"/>
                <w:sz w:val="20"/>
                <w:szCs w:val="20"/>
              </w:rPr>
              <w:t>…………………….</w:t>
            </w:r>
            <w:r w:rsidRPr="00627074">
              <w:rPr>
                <w:rFonts w:ascii="Arial" w:hAnsi="Arial"/>
                <w:sz w:val="20"/>
                <w:szCs w:val="20"/>
              </w:rPr>
              <w:t>..</w:t>
            </w:r>
          </w:p>
          <w:p w:rsidR="00600BAF" w:rsidRDefault="00600BAF">
            <w:pPr>
              <w:numPr>
                <w:ilvl w:val="0"/>
                <w:numId w:val="5"/>
              </w:numPr>
              <w:jc w:val="both"/>
              <w:rPr>
                <w:rFonts w:ascii="Arial" w:hAnsi="Arial"/>
                <w:sz w:val="20"/>
                <w:szCs w:val="20"/>
              </w:rPr>
            </w:pPr>
            <w:r w:rsidRPr="00627074">
              <w:rPr>
                <w:rFonts w:ascii="Arial" w:hAnsi="Arial"/>
                <w:sz w:val="20"/>
                <w:szCs w:val="20"/>
              </w:rPr>
              <w:t xml:space="preserve">Di aver espletato </w:t>
            </w:r>
            <w:r w:rsidR="00451A02">
              <w:rPr>
                <w:rFonts w:ascii="Arial" w:hAnsi="Arial"/>
                <w:sz w:val="20"/>
                <w:szCs w:val="20"/>
              </w:rPr>
              <w:t>il tirocinio secondo le modalità indicate dall’art.2 comma 1 dell’ordinanza ministeriale</w:t>
            </w:r>
            <w:r w:rsidRPr="00627074">
              <w:rPr>
                <w:rFonts w:ascii="Arial" w:hAnsi="Arial"/>
                <w:sz w:val="20"/>
                <w:szCs w:val="20"/>
              </w:rPr>
              <w:t>, o di terminarla alla data del ……………………………………</w:t>
            </w:r>
            <w:r w:rsidR="00884F7B">
              <w:rPr>
                <w:rFonts w:ascii="Arial" w:hAnsi="Arial"/>
                <w:sz w:val="20"/>
                <w:szCs w:val="20"/>
              </w:rPr>
              <w:t xml:space="preserve"> (</w:t>
            </w:r>
            <w:r w:rsidR="00884F7B" w:rsidRPr="002F762A">
              <w:rPr>
                <w:rFonts w:ascii="Arial" w:hAnsi="Arial"/>
                <w:color w:val="000080"/>
                <w:sz w:val="20"/>
                <w:szCs w:val="20"/>
              </w:rPr>
              <w:t>entro e non oltre 30/09/2017</w:t>
            </w:r>
            <w:r w:rsidR="00884F7B">
              <w:rPr>
                <w:rFonts w:ascii="Arial" w:hAnsi="Arial"/>
                <w:sz w:val="20"/>
                <w:szCs w:val="20"/>
              </w:rPr>
              <w:t>)</w:t>
            </w:r>
          </w:p>
          <w:p w:rsidR="00BD2BFA" w:rsidRPr="00627074" w:rsidRDefault="00BD2BFA" w:rsidP="00BD2BFA">
            <w:pPr>
              <w:numPr>
                <w:ilvl w:val="0"/>
                <w:numId w:val="5"/>
              </w:num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Di aver frequentato con esito positivo un corso </w:t>
            </w:r>
            <w:r>
              <w:rPr>
                <w:rFonts w:ascii="Arial" w:hAnsi="Arial"/>
                <w:sz w:val="20"/>
                <w:szCs w:val="20"/>
              </w:rPr>
              <w:sym w:font="Symbol" w:char="F0F0"/>
            </w:r>
            <w:r>
              <w:rPr>
                <w:rFonts w:ascii="Arial" w:hAnsi="Arial"/>
                <w:sz w:val="20"/>
                <w:szCs w:val="20"/>
              </w:rPr>
              <w:t xml:space="preserve"> IFTS </w:t>
            </w:r>
            <w:r>
              <w:rPr>
                <w:rFonts w:ascii="Arial" w:hAnsi="Arial"/>
                <w:sz w:val="20"/>
                <w:szCs w:val="20"/>
              </w:rPr>
              <w:sym w:font="Symbol" w:char="F0F0"/>
            </w:r>
            <w:r>
              <w:rPr>
                <w:rFonts w:ascii="Arial" w:hAnsi="Arial"/>
                <w:sz w:val="20"/>
                <w:szCs w:val="20"/>
              </w:rPr>
              <w:t xml:space="preserve"> ITS </w:t>
            </w:r>
            <w:r w:rsidR="00884F7B">
              <w:rPr>
                <w:rFonts w:ascii="Arial" w:hAnsi="Arial"/>
                <w:sz w:val="20"/>
                <w:szCs w:val="20"/>
              </w:rPr>
              <w:t>(</w:t>
            </w:r>
            <w:r>
              <w:rPr>
                <w:rFonts w:ascii="Arial" w:hAnsi="Arial"/>
                <w:sz w:val="20"/>
                <w:szCs w:val="20"/>
              </w:rPr>
              <w:t>di 4 semestri con almeno 6 mesi di tirocinio</w:t>
            </w:r>
            <w:r w:rsidR="00884F7B">
              <w:rPr>
                <w:rFonts w:ascii="Arial" w:hAnsi="Arial"/>
                <w:sz w:val="20"/>
                <w:szCs w:val="20"/>
              </w:rPr>
              <w:t>)</w:t>
            </w:r>
            <w:r>
              <w:rPr>
                <w:rFonts w:ascii="Arial" w:hAnsi="Arial"/>
                <w:sz w:val="20"/>
                <w:szCs w:val="20"/>
              </w:rPr>
              <w:t xml:space="preserve"> presso ………………………………</w:t>
            </w:r>
            <w:r w:rsidR="00634A30">
              <w:rPr>
                <w:rFonts w:ascii="Arial" w:hAnsi="Arial"/>
                <w:sz w:val="20"/>
                <w:szCs w:val="20"/>
              </w:rPr>
              <w:t>……………..</w:t>
            </w:r>
            <w:r>
              <w:rPr>
                <w:rFonts w:ascii="Arial" w:hAnsi="Arial"/>
                <w:sz w:val="20"/>
                <w:szCs w:val="20"/>
              </w:rPr>
              <w:t>…</w:t>
            </w:r>
            <w:r w:rsidR="00634A30">
              <w:rPr>
                <w:rFonts w:ascii="Arial" w:hAnsi="Arial"/>
                <w:sz w:val="20"/>
                <w:szCs w:val="20"/>
              </w:rPr>
              <w:t>…</w:t>
            </w:r>
            <w:r>
              <w:rPr>
                <w:rFonts w:ascii="Arial" w:hAnsi="Arial"/>
                <w:sz w:val="20"/>
                <w:szCs w:val="20"/>
              </w:rPr>
              <w:t>….. nell’anno scolastico …</w:t>
            </w:r>
            <w:r w:rsidR="00634A30">
              <w:rPr>
                <w:rFonts w:ascii="Arial" w:hAnsi="Arial"/>
                <w:sz w:val="20"/>
                <w:szCs w:val="20"/>
              </w:rPr>
              <w:t>………</w:t>
            </w:r>
            <w:bookmarkStart w:id="0" w:name="_GoBack"/>
            <w:bookmarkEnd w:id="0"/>
            <w:r w:rsidR="00634A30">
              <w:rPr>
                <w:rFonts w:ascii="Arial" w:hAnsi="Arial"/>
                <w:sz w:val="20"/>
                <w:szCs w:val="20"/>
              </w:rPr>
              <w:t>…</w:t>
            </w:r>
            <w:r>
              <w:rPr>
                <w:rFonts w:ascii="Arial" w:hAnsi="Arial"/>
                <w:sz w:val="20"/>
                <w:szCs w:val="20"/>
              </w:rPr>
              <w:t>…</w:t>
            </w:r>
            <w:r w:rsidR="00634A30">
              <w:rPr>
                <w:rFonts w:ascii="Arial" w:hAnsi="Arial"/>
                <w:sz w:val="20"/>
                <w:szCs w:val="20"/>
              </w:rPr>
              <w:t>……</w:t>
            </w:r>
            <w:r>
              <w:rPr>
                <w:rFonts w:ascii="Arial" w:hAnsi="Arial"/>
                <w:sz w:val="20"/>
                <w:szCs w:val="20"/>
              </w:rPr>
              <w:t>………………..</w:t>
            </w:r>
          </w:p>
        </w:tc>
      </w:tr>
      <w:tr w:rsidR="00600BAF" w:rsidTr="005C1663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00BAF" w:rsidRDefault="00600BAF">
            <w:pPr>
              <w:pStyle w:val="Contenutotabella"/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Per </w:t>
            </w:r>
          </w:p>
          <w:p w:rsidR="00600BAF" w:rsidRDefault="00600BAF">
            <w:pPr>
              <w:pStyle w:val="Contenutotabella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laurea</w:t>
            </w:r>
          </w:p>
        </w:tc>
        <w:tc>
          <w:tcPr>
            <w:tcW w:w="10207" w:type="dxa"/>
            <w:tcBorders>
              <w:left w:val="single" w:sz="1" w:space="0" w:color="000000"/>
            </w:tcBorders>
          </w:tcPr>
          <w:p w:rsidR="00600BAF" w:rsidRDefault="00600BAF">
            <w:pPr>
              <w:numPr>
                <w:ilvl w:val="0"/>
                <w:numId w:val="5"/>
              </w:numPr>
              <w:snapToGrid w:val="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627074">
              <w:rPr>
                <w:rFonts w:ascii="Arial" w:hAnsi="Arial"/>
                <w:color w:val="000000"/>
                <w:sz w:val="20"/>
                <w:szCs w:val="20"/>
              </w:rPr>
              <w:t>Di essere in possesso del diploma universitario o laurea triennale (</w:t>
            </w:r>
            <w:r w:rsidRPr="00627074">
              <w:rPr>
                <w:rFonts w:ascii="Arial Narrow" w:hAnsi="Arial Narrow"/>
                <w:color w:val="000000"/>
                <w:sz w:val="20"/>
                <w:szCs w:val="20"/>
              </w:rPr>
              <w:t>fedele e completa trascrizione del</w:t>
            </w:r>
            <w:r w:rsidRPr="00627074"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r w:rsidRPr="00627074">
              <w:rPr>
                <w:rFonts w:ascii="Arial Narrow" w:hAnsi="Arial Narrow"/>
                <w:color w:val="000000"/>
                <w:sz w:val="20"/>
                <w:szCs w:val="20"/>
              </w:rPr>
              <w:t xml:space="preserve">contenuto del diploma/laurea) </w:t>
            </w:r>
            <w:r w:rsidRPr="00627074">
              <w:rPr>
                <w:rFonts w:ascii="Arial" w:hAnsi="Arial"/>
                <w:color w:val="000000"/>
                <w:sz w:val="20"/>
                <w:szCs w:val="20"/>
              </w:rPr>
              <w:t>…..............................................................................</w:t>
            </w:r>
            <w:r w:rsidR="00634A30">
              <w:rPr>
                <w:rFonts w:ascii="Arial" w:hAnsi="Arial"/>
                <w:color w:val="000000"/>
                <w:sz w:val="20"/>
                <w:szCs w:val="20"/>
              </w:rPr>
              <w:t>.......................................</w:t>
            </w:r>
            <w:r w:rsidRPr="00627074">
              <w:rPr>
                <w:rFonts w:ascii="Arial" w:hAnsi="Arial"/>
                <w:color w:val="000000"/>
                <w:sz w:val="20"/>
                <w:szCs w:val="20"/>
              </w:rPr>
              <w:t>.........................</w:t>
            </w:r>
            <w:r w:rsidR="00634A30">
              <w:rPr>
                <w:rFonts w:ascii="Arial" w:hAnsi="Arial"/>
                <w:color w:val="000000"/>
                <w:sz w:val="20"/>
                <w:szCs w:val="20"/>
              </w:rPr>
              <w:t>...</w:t>
            </w:r>
            <w:r w:rsidRPr="00627074">
              <w:rPr>
                <w:rFonts w:ascii="Arial" w:hAnsi="Arial"/>
                <w:color w:val="000000"/>
                <w:sz w:val="20"/>
                <w:szCs w:val="20"/>
              </w:rPr>
              <w:t>...</w:t>
            </w:r>
          </w:p>
          <w:p w:rsidR="008C5D58" w:rsidRDefault="008C5D58" w:rsidP="008C5D58">
            <w:pPr>
              <w:snapToGrid w:val="0"/>
              <w:ind w:left="360"/>
              <w:jc w:val="both"/>
              <w:rPr>
                <w:rFonts w:ascii="Arial" w:hAnsi="Arial"/>
                <w:sz w:val="20"/>
                <w:szCs w:val="20"/>
              </w:rPr>
            </w:pPr>
            <w:r w:rsidRPr="00627074">
              <w:rPr>
                <w:rFonts w:ascii="Arial" w:hAnsi="Arial"/>
                <w:sz w:val="20"/>
                <w:szCs w:val="20"/>
              </w:rPr>
              <w:t>conseguito presso l'Istituto</w:t>
            </w:r>
            <w:r>
              <w:rPr>
                <w:rFonts w:ascii="Arial" w:hAnsi="Arial"/>
                <w:sz w:val="20"/>
                <w:szCs w:val="20"/>
              </w:rPr>
              <w:t>/Ateneo sede d’esame</w:t>
            </w:r>
            <w:r w:rsidRPr="00627074">
              <w:rPr>
                <w:rFonts w:ascii="Arial" w:hAnsi="Arial"/>
                <w:sz w:val="20"/>
                <w:szCs w:val="20"/>
              </w:rPr>
              <w:t xml:space="preserve"> ……………</w:t>
            </w:r>
            <w:r>
              <w:rPr>
                <w:rFonts w:ascii="Arial" w:hAnsi="Arial"/>
                <w:sz w:val="20"/>
                <w:szCs w:val="20"/>
              </w:rPr>
              <w:t>……………………</w:t>
            </w:r>
            <w:r w:rsidRPr="00627074">
              <w:rPr>
                <w:rFonts w:ascii="Arial" w:hAnsi="Arial"/>
                <w:sz w:val="20"/>
                <w:szCs w:val="20"/>
              </w:rPr>
              <w:t>…………</w:t>
            </w:r>
            <w:r w:rsidR="00634A30">
              <w:rPr>
                <w:rFonts w:ascii="Arial" w:hAnsi="Arial"/>
                <w:sz w:val="20"/>
                <w:szCs w:val="20"/>
              </w:rPr>
              <w:t>…………</w:t>
            </w:r>
            <w:r w:rsidRPr="00627074">
              <w:rPr>
                <w:rFonts w:ascii="Arial" w:hAnsi="Arial"/>
                <w:sz w:val="20"/>
                <w:szCs w:val="20"/>
              </w:rPr>
              <w:t>………</w:t>
            </w:r>
            <w:r w:rsidR="00634A30">
              <w:rPr>
                <w:rFonts w:ascii="Arial" w:hAnsi="Arial"/>
                <w:sz w:val="20"/>
                <w:szCs w:val="20"/>
              </w:rPr>
              <w:t>..</w:t>
            </w:r>
            <w:r w:rsidRPr="00627074">
              <w:rPr>
                <w:rFonts w:ascii="Arial" w:hAnsi="Arial"/>
                <w:sz w:val="20"/>
                <w:szCs w:val="20"/>
              </w:rPr>
              <w:t>…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  <w:p w:rsidR="008C5D58" w:rsidRDefault="008C5D58" w:rsidP="008C5D58">
            <w:pPr>
              <w:snapToGrid w:val="0"/>
              <w:ind w:left="36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nell’anno scolastico/accademico …………</w:t>
            </w:r>
            <w:r w:rsidR="00634A30">
              <w:rPr>
                <w:rFonts w:ascii="Arial" w:hAnsi="Arial"/>
                <w:sz w:val="20"/>
                <w:szCs w:val="20"/>
              </w:rPr>
              <w:t>..</w:t>
            </w:r>
            <w:r>
              <w:rPr>
                <w:rFonts w:ascii="Arial" w:hAnsi="Arial"/>
                <w:sz w:val="20"/>
                <w:szCs w:val="20"/>
              </w:rPr>
              <w:t>………</w:t>
            </w:r>
            <w:r w:rsidRPr="00627074">
              <w:rPr>
                <w:rFonts w:ascii="Arial" w:hAnsi="Arial"/>
                <w:sz w:val="20"/>
                <w:szCs w:val="20"/>
              </w:rPr>
              <w:t>..</w:t>
            </w:r>
            <w:r>
              <w:rPr>
                <w:rFonts w:ascii="Arial" w:hAnsi="Arial"/>
                <w:sz w:val="20"/>
                <w:szCs w:val="20"/>
              </w:rPr>
              <w:t xml:space="preserve">, </w:t>
            </w:r>
            <w:r w:rsidRPr="00627074">
              <w:rPr>
                <w:rFonts w:ascii="Arial" w:hAnsi="Arial"/>
                <w:sz w:val="20"/>
                <w:szCs w:val="20"/>
              </w:rPr>
              <w:t>con il seguente voto ……………………</w:t>
            </w:r>
            <w:r>
              <w:rPr>
                <w:rFonts w:ascii="Arial" w:hAnsi="Arial"/>
                <w:sz w:val="20"/>
                <w:szCs w:val="20"/>
              </w:rPr>
              <w:t>…</w:t>
            </w:r>
            <w:r w:rsidR="00634A30">
              <w:rPr>
                <w:rFonts w:ascii="Arial" w:hAnsi="Arial"/>
                <w:sz w:val="20"/>
                <w:szCs w:val="20"/>
              </w:rPr>
              <w:t>…………</w:t>
            </w:r>
            <w:r>
              <w:rPr>
                <w:rFonts w:ascii="Arial" w:hAnsi="Arial"/>
                <w:sz w:val="20"/>
                <w:szCs w:val="20"/>
              </w:rPr>
              <w:t>.…….</w:t>
            </w:r>
          </w:p>
          <w:p w:rsidR="008C5D58" w:rsidRPr="00627074" w:rsidRDefault="008C5D58" w:rsidP="008C5D58">
            <w:pPr>
              <w:ind w:firstLine="360"/>
              <w:jc w:val="both"/>
              <w:rPr>
                <w:rFonts w:ascii="Arial" w:hAnsi="Arial"/>
                <w:sz w:val="20"/>
                <w:szCs w:val="20"/>
              </w:rPr>
            </w:pPr>
            <w:r w:rsidRPr="00627074">
              <w:rPr>
                <w:rFonts w:ascii="Arial" w:hAnsi="Arial"/>
                <w:sz w:val="20"/>
                <w:szCs w:val="20"/>
              </w:rPr>
              <w:t>Istituto</w:t>
            </w:r>
            <w:r>
              <w:rPr>
                <w:rFonts w:ascii="Arial" w:hAnsi="Arial"/>
                <w:sz w:val="20"/>
                <w:szCs w:val="20"/>
              </w:rPr>
              <w:t>/Ateneo</w:t>
            </w:r>
            <w:r w:rsidRPr="00627074">
              <w:rPr>
                <w:rFonts w:ascii="Arial" w:hAnsi="Arial"/>
                <w:sz w:val="20"/>
                <w:szCs w:val="20"/>
              </w:rPr>
              <w:t xml:space="preserve"> che ha rilasciato </w:t>
            </w:r>
            <w:r>
              <w:rPr>
                <w:rFonts w:ascii="Arial" w:hAnsi="Arial"/>
                <w:sz w:val="20"/>
                <w:szCs w:val="20"/>
              </w:rPr>
              <w:t xml:space="preserve">il </w:t>
            </w:r>
            <w:r w:rsidRPr="00627074">
              <w:rPr>
                <w:rFonts w:ascii="Arial" w:hAnsi="Arial"/>
                <w:sz w:val="20"/>
                <w:szCs w:val="20"/>
              </w:rPr>
              <w:t xml:space="preserve">diploma se diverso da quello sede </w:t>
            </w:r>
            <w:r>
              <w:rPr>
                <w:rFonts w:ascii="Arial" w:hAnsi="Arial"/>
                <w:sz w:val="20"/>
                <w:szCs w:val="20"/>
              </w:rPr>
              <w:t>d’</w:t>
            </w:r>
            <w:r w:rsidRPr="00627074">
              <w:rPr>
                <w:rFonts w:ascii="Arial" w:hAnsi="Arial"/>
                <w:sz w:val="20"/>
                <w:szCs w:val="20"/>
              </w:rPr>
              <w:t>esame ………</w:t>
            </w:r>
            <w:r w:rsidR="00634A30">
              <w:rPr>
                <w:rFonts w:ascii="Arial" w:hAnsi="Arial"/>
                <w:sz w:val="20"/>
                <w:szCs w:val="20"/>
              </w:rPr>
              <w:t>…………..</w:t>
            </w:r>
            <w:r w:rsidRPr="00627074">
              <w:rPr>
                <w:rFonts w:ascii="Arial" w:hAnsi="Arial"/>
                <w:sz w:val="20"/>
                <w:szCs w:val="20"/>
              </w:rPr>
              <w:t>…………</w:t>
            </w:r>
            <w:r>
              <w:rPr>
                <w:rFonts w:ascii="Arial" w:hAnsi="Arial"/>
                <w:sz w:val="20"/>
                <w:szCs w:val="20"/>
              </w:rPr>
              <w:t>….</w:t>
            </w:r>
            <w:r w:rsidRPr="00627074">
              <w:rPr>
                <w:rFonts w:ascii="Arial" w:hAnsi="Arial"/>
                <w:sz w:val="20"/>
                <w:szCs w:val="20"/>
              </w:rPr>
              <w:t>…</w:t>
            </w:r>
          </w:p>
          <w:p w:rsidR="008C5D58" w:rsidRPr="00627074" w:rsidRDefault="008C5D58" w:rsidP="008C5D58">
            <w:pPr>
              <w:snapToGrid w:val="0"/>
              <w:ind w:left="36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data del titolo ………………</w:t>
            </w:r>
            <w:r w:rsidR="00634A30">
              <w:rPr>
                <w:rFonts w:ascii="Arial" w:hAnsi="Arial"/>
                <w:color w:val="000000"/>
                <w:sz w:val="20"/>
                <w:szCs w:val="20"/>
              </w:rPr>
              <w:t>………………………………………………………………….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…………………………..</w:t>
            </w:r>
          </w:p>
          <w:p w:rsidR="00600BAF" w:rsidRPr="00627074" w:rsidRDefault="00600BAF">
            <w:pPr>
              <w:numPr>
                <w:ilvl w:val="0"/>
                <w:numId w:val="5"/>
              </w:numPr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627074">
              <w:rPr>
                <w:rFonts w:ascii="Arial" w:hAnsi="Arial"/>
                <w:color w:val="000000"/>
                <w:sz w:val="20"/>
                <w:szCs w:val="20"/>
              </w:rPr>
              <w:t>Di aver espletato il tirocinio di almeno sei mesi (per laurea triennale)</w:t>
            </w:r>
          </w:p>
        </w:tc>
      </w:tr>
      <w:tr w:rsidR="00600BAF" w:rsidTr="005C1663">
        <w:tc>
          <w:tcPr>
            <w:tcW w:w="709" w:type="dxa"/>
          </w:tcPr>
          <w:p w:rsidR="00600BAF" w:rsidRDefault="00600BAF">
            <w:pPr>
              <w:pStyle w:val="Contenutotabella"/>
              <w:snapToGrid w:val="0"/>
            </w:pPr>
          </w:p>
          <w:p w:rsidR="0005298E" w:rsidRDefault="0005298E">
            <w:pPr>
              <w:pStyle w:val="Contenutotabella"/>
              <w:snapToGrid w:val="0"/>
            </w:pPr>
          </w:p>
          <w:p w:rsidR="0005298E" w:rsidRDefault="0005298E">
            <w:pPr>
              <w:pStyle w:val="Contenutotabella"/>
              <w:snapToGrid w:val="0"/>
            </w:pPr>
          </w:p>
          <w:p w:rsidR="0005298E" w:rsidRDefault="0005298E">
            <w:pPr>
              <w:pStyle w:val="Contenutotabella"/>
              <w:snapToGrid w:val="0"/>
            </w:pPr>
          </w:p>
          <w:p w:rsidR="0005298E" w:rsidRDefault="0005298E">
            <w:pPr>
              <w:pStyle w:val="Contenutotabella"/>
              <w:snapToGrid w:val="0"/>
            </w:pPr>
          </w:p>
          <w:p w:rsidR="005C1663" w:rsidRDefault="005C1663" w:rsidP="00627074">
            <w:pPr>
              <w:pStyle w:val="Contenutotabella"/>
              <w:pBdr>
                <w:top w:val="single" w:sz="4" w:space="1" w:color="auto"/>
                <w:bottom w:val="single" w:sz="4" w:space="1" w:color="auto"/>
                <w:right w:val="single" w:sz="4" w:space="4" w:color="auto"/>
              </w:pBdr>
              <w:snapToGrid w:val="0"/>
              <w:rPr>
                <w:sz w:val="18"/>
                <w:szCs w:val="18"/>
              </w:rPr>
            </w:pPr>
          </w:p>
          <w:p w:rsidR="0005298E" w:rsidRPr="0005298E" w:rsidRDefault="0005298E" w:rsidP="00627074">
            <w:pPr>
              <w:pStyle w:val="Contenutotabella"/>
              <w:pBdr>
                <w:top w:val="single" w:sz="4" w:space="1" w:color="auto"/>
                <w:bottom w:val="single" w:sz="4" w:space="1" w:color="auto"/>
                <w:right w:val="single" w:sz="4" w:space="4" w:color="auto"/>
              </w:pBdr>
              <w:snapToGrid w:val="0"/>
              <w:rPr>
                <w:sz w:val="16"/>
                <w:szCs w:val="16"/>
              </w:rPr>
            </w:pPr>
            <w:r w:rsidRPr="0005298E">
              <w:rPr>
                <w:rFonts w:ascii="Arial Narrow" w:hAnsi="Arial Narrow"/>
                <w:sz w:val="16"/>
                <w:szCs w:val="16"/>
              </w:rPr>
              <w:t>Richiesta Diversamente abili</w:t>
            </w:r>
          </w:p>
          <w:p w:rsidR="005C1663" w:rsidRPr="00627074" w:rsidRDefault="005C1663" w:rsidP="00627074">
            <w:pPr>
              <w:pStyle w:val="Contenutotabella"/>
              <w:pBdr>
                <w:top w:val="single" w:sz="4" w:space="1" w:color="auto"/>
                <w:bottom w:val="single" w:sz="4" w:space="1" w:color="auto"/>
                <w:right w:val="single" w:sz="4" w:space="4" w:color="auto"/>
              </w:pBdr>
              <w:snapToGrid w:val="0"/>
              <w:rPr>
                <w:sz w:val="18"/>
                <w:szCs w:val="18"/>
              </w:rPr>
            </w:pPr>
          </w:p>
          <w:p w:rsidR="0005298E" w:rsidRDefault="0005298E">
            <w:pPr>
              <w:pStyle w:val="Contenutotabella"/>
              <w:snapToGrid w:val="0"/>
            </w:pPr>
          </w:p>
        </w:tc>
        <w:tc>
          <w:tcPr>
            <w:tcW w:w="10207" w:type="dxa"/>
          </w:tcPr>
          <w:p w:rsidR="00600BAF" w:rsidRDefault="00600BAF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C H I E D E</w:t>
            </w:r>
          </w:p>
          <w:p w:rsidR="00600BAF" w:rsidRDefault="00BB44FB" w:rsidP="00BB44F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0"/>
                <w:szCs w:val="20"/>
              </w:rPr>
              <w:t>D</w:t>
            </w:r>
            <w:r w:rsidR="00600BAF" w:rsidRPr="00627074">
              <w:rPr>
                <w:rFonts w:ascii="Arial" w:hAnsi="Arial"/>
                <w:sz w:val="20"/>
                <w:szCs w:val="20"/>
              </w:rPr>
              <w:t xml:space="preserve">i poter sostenere nella </w:t>
            </w:r>
            <w:r w:rsidR="00600BAF" w:rsidRPr="00627074">
              <w:rPr>
                <w:rFonts w:ascii="Arial" w:hAnsi="Arial"/>
                <w:color w:val="000080"/>
                <w:sz w:val="20"/>
                <w:szCs w:val="20"/>
              </w:rPr>
              <w:t>sessione unica 201</w:t>
            </w:r>
            <w:r w:rsidR="002F762A">
              <w:rPr>
                <w:rFonts w:ascii="Arial" w:hAnsi="Arial"/>
                <w:color w:val="000080"/>
                <w:sz w:val="20"/>
                <w:szCs w:val="20"/>
              </w:rPr>
              <w:t>7</w:t>
            </w:r>
            <w:r w:rsidR="00600BAF" w:rsidRPr="00627074">
              <w:rPr>
                <w:rFonts w:ascii="Arial" w:hAnsi="Arial"/>
                <w:sz w:val="20"/>
                <w:szCs w:val="20"/>
              </w:rPr>
              <w:t xml:space="preserve"> gli esami di abilitazione all'esercizio della libera professione di Perito Industriale nella specializzazione*</w:t>
            </w:r>
            <w:r w:rsidR="00600BAF">
              <w:rPr>
                <w:rFonts w:ascii="Arial" w:hAnsi="Arial"/>
                <w:sz w:val="22"/>
              </w:rPr>
              <w:t xml:space="preserve"> …………</w:t>
            </w:r>
            <w:r w:rsidR="00634A30">
              <w:rPr>
                <w:rFonts w:ascii="Arial" w:hAnsi="Arial"/>
                <w:sz w:val="22"/>
              </w:rPr>
              <w:t>………………………………………</w:t>
            </w:r>
            <w:r w:rsidR="00600BAF">
              <w:rPr>
                <w:rFonts w:ascii="Arial" w:hAnsi="Arial"/>
                <w:sz w:val="22"/>
              </w:rPr>
              <w:t>………………….…………..</w:t>
            </w:r>
          </w:p>
          <w:p w:rsidR="00600BAF" w:rsidRDefault="00600BAF">
            <w:pPr>
              <w:jc w:val="both"/>
              <w:rPr>
                <w:rFonts w:ascii="Arial" w:hAnsi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i/>
                <w:iCs/>
                <w:sz w:val="22"/>
              </w:rPr>
              <w:t>*</w:t>
            </w:r>
            <w:r w:rsidR="005C1663">
              <w:rPr>
                <w:rFonts w:ascii="Arial" w:hAnsi="Arial"/>
                <w:b/>
                <w:bCs/>
                <w:i/>
                <w:iCs/>
                <w:sz w:val="22"/>
              </w:rPr>
              <w:t xml:space="preserve"> </w:t>
            </w:r>
            <w:r>
              <w:rPr>
                <w:rFonts w:ascii="Arial" w:hAnsi="Arial"/>
                <w:i/>
                <w:iCs/>
                <w:sz w:val="16"/>
              </w:rPr>
              <w:t xml:space="preserve">dovete precisare se nuovo o precedente ordinamento, si intende per precedente (vecchio) ordinamento quello relativo ai diplomi conseguiti fino all’anno scolastico 1995/1996. Per diploma di laurea o laurea </w:t>
            </w:r>
            <w:r w:rsidR="00884F7B">
              <w:rPr>
                <w:rFonts w:ascii="Arial" w:hAnsi="Arial"/>
                <w:i/>
                <w:iCs/>
                <w:sz w:val="16"/>
              </w:rPr>
              <w:t>indicando unicamente la specializzazione di nuovo ordinamento</w:t>
            </w:r>
            <w:r>
              <w:rPr>
                <w:rFonts w:ascii="Arial" w:hAnsi="Arial"/>
                <w:i/>
                <w:iCs/>
                <w:color w:val="000000"/>
                <w:sz w:val="16"/>
                <w:szCs w:val="16"/>
              </w:rPr>
              <w:t>.</w:t>
            </w:r>
          </w:p>
          <w:p w:rsidR="00600BAF" w:rsidRPr="005C1663" w:rsidRDefault="00600BAF">
            <w:pPr>
              <w:jc w:val="both"/>
              <w:rPr>
                <w:sz w:val="12"/>
                <w:szCs w:val="12"/>
              </w:rPr>
            </w:pPr>
          </w:p>
          <w:p w:rsidR="0005298E" w:rsidRPr="00627074" w:rsidRDefault="005C1663">
            <w:pPr>
              <w:jc w:val="both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sym w:font="Symbol" w:char="F0F0"/>
            </w:r>
            <w:r>
              <w:rPr>
                <w:rFonts w:ascii="Arial" w:hAnsi="Arial"/>
                <w:sz w:val="19"/>
                <w:szCs w:val="19"/>
              </w:rPr>
              <w:t xml:space="preserve"> </w:t>
            </w:r>
            <w:r w:rsidR="00627074" w:rsidRPr="00627074">
              <w:rPr>
                <w:rFonts w:ascii="Arial" w:hAnsi="Arial"/>
                <w:sz w:val="19"/>
                <w:szCs w:val="19"/>
              </w:rPr>
              <w:t>Ai sensi dell’art. 20 L. n. 104/1992 necessito per lo svolgimento delle prove (specifici aus</w:t>
            </w:r>
            <w:r w:rsidR="00BB44FB">
              <w:rPr>
                <w:rFonts w:ascii="Arial" w:hAnsi="Arial"/>
                <w:sz w:val="19"/>
                <w:szCs w:val="19"/>
              </w:rPr>
              <w:t>ili ed eventuali tempi aggiuntivi</w:t>
            </w:r>
            <w:r w:rsidR="00627074" w:rsidRPr="00627074">
              <w:rPr>
                <w:rFonts w:ascii="Arial" w:hAnsi="Arial"/>
                <w:sz w:val="19"/>
                <w:szCs w:val="19"/>
              </w:rPr>
              <w:t xml:space="preserve"> certificati da una competente struttura sanitaria)</w:t>
            </w:r>
            <w:r w:rsidR="00884F7B">
              <w:rPr>
                <w:rFonts w:ascii="Arial" w:hAnsi="Arial"/>
                <w:sz w:val="19"/>
                <w:szCs w:val="19"/>
              </w:rPr>
              <w:t xml:space="preserve"> </w:t>
            </w:r>
            <w:r w:rsidR="00627074" w:rsidRPr="00627074">
              <w:rPr>
                <w:rFonts w:ascii="Arial" w:hAnsi="Arial"/>
                <w:sz w:val="19"/>
                <w:szCs w:val="19"/>
              </w:rPr>
              <w:t>……………………</w:t>
            </w:r>
            <w:r w:rsidR="00627074">
              <w:rPr>
                <w:rFonts w:ascii="Arial" w:hAnsi="Arial"/>
                <w:sz w:val="19"/>
                <w:szCs w:val="19"/>
              </w:rPr>
              <w:t>……………………………</w:t>
            </w:r>
            <w:r>
              <w:rPr>
                <w:rFonts w:ascii="Arial" w:hAnsi="Arial"/>
                <w:sz w:val="19"/>
                <w:szCs w:val="19"/>
              </w:rPr>
              <w:t>……………….</w:t>
            </w:r>
            <w:r w:rsidR="00627074">
              <w:rPr>
                <w:rFonts w:ascii="Arial" w:hAnsi="Arial"/>
                <w:sz w:val="19"/>
                <w:szCs w:val="19"/>
              </w:rPr>
              <w:t>.</w:t>
            </w:r>
          </w:p>
          <w:p w:rsidR="008C5D58" w:rsidRDefault="005C1663">
            <w:pPr>
              <w:jc w:val="both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sym w:font="Symbol" w:char="F0F0"/>
            </w:r>
            <w:r>
              <w:rPr>
                <w:rFonts w:ascii="Arial" w:hAnsi="Arial"/>
                <w:sz w:val="19"/>
                <w:szCs w:val="19"/>
              </w:rPr>
              <w:t xml:space="preserve"> </w:t>
            </w:r>
            <w:r w:rsidR="008C5D58">
              <w:rPr>
                <w:rFonts w:ascii="Arial" w:hAnsi="Arial"/>
                <w:sz w:val="19"/>
                <w:szCs w:val="19"/>
              </w:rPr>
              <w:t>Ai sensi degli artt. 3,5,9 L. n. 170 8/10/2010, necessito della fruizione di appositi provvedimenti compensativi e dispensativi</w:t>
            </w:r>
            <w:r>
              <w:rPr>
                <w:rFonts w:ascii="Arial" w:hAnsi="Arial"/>
                <w:sz w:val="19"/>
                <w:szCs w:val="19"/>
              </w:rPr>
              <w:t>.</w:t>
            </w:r>
          </w:p>
          <w:p w:rsidR="00627074" w:rsidRPr="00627074" w:rsidRDefault="00627074">
            <w:pPr>
              <w:jc w:val="both"/>
              <w:rPr>
                <w:sz w:val="19"/>
                <w:szCs w:val="19"/>
              </w:rPr>
            </w:pPr>
            <w:r w:rsidRPr="00627074">
              <w:rPr>
                <w:rFonts w:ascii="Arial" w:hAnsi="Arial"/>
                <w:sz w:val="19"/>
                <w:szCs w:val="19"/>
              </w:rPr>
              <w:t>Si dichiara ai sensi dell’art.39 L. n.448/1998, l’esistenza delle condizioni personali richieste.</w:t>
            </w:r>
          </w:p>
          <w:p w:rsidR="0005298E" w:rsidRPr="00BD2BFA" w:rsidRDefault="0005298E">
            <w:pPr>
              <w:jc w:val="both"/>
              <w:rPr>
                <w:sz w:val="20"/>
              </w:rPr>
            </w:pPr>
          </w:p>
          <w:p w:rsidR="00600BAF" w:rsidRPr="00627074" w:rsidRDefault="00600BAF">
            <w:pPr>
              <w:ind w:firstLine="360"/>
              <w:jc w:val="both"/>
              <w:rPr>
                <w:rFonts w:ascii="Arial" w:hAnsi="Arial"/>
                <w:sz w:val="20"/>
                <w:szCs w:val="20"/>
              </w:rPr>
            </w:pPr>
            <w:r w:rsidRPr="00627074">
              <w:rPr>
                <w:rFonts w:ascii="Arial" w:hAnsi="Arial"/>
                <w:sz w:val="20"/>
                <w:szCs w:val="20"/>
              </w:rPr>
              <w:t>All'uopo allega la seguente documentazione:</w:t>
            </w:r>
          </w:p>
          <w:p w:rsidR="00600BAF" w:rsidRPr="00627074" w:rsidRDefault="00600BAF">
            <w:pPr>
              <w:numPr>
                <w:ilvl w:val="0"/>
                <w:numId w:val="6"/>
              </w:numPr>
              <w:jc w:val="both"/>
              <w:rPr>
                <w:rFonts w:ascii="Arial" w:hAnsi="Arial"/>
                <w:sz w:val="20"/>
                <w:szCs w:val="20"/>
              </w:rPr>
            </w:pPr>
            <w:r w:rsidRPr="00627074">
              <w:rPr>
                <w:rFonts w:ascii="Arial" w:hAnsi="Arial"/>
                <w:sz w:val="20"/>
                <w:szCs w:val="20"/>
              </w:rPr>
              <w:t xml:space="preserve">Un breve curriculum in carta semplice, </w:t>
            </w:r>
            <w:r w:rsidRPr="00627074">
              <w:rPr>
                <w:rFonts w:ascii="Arial" w:hAnsi="Arial"/>
                <w:b/>
                <w:sz w:val="20"/>
                <w:szCs w:val="20"/>
              </w:rPr>
              <w:t>sottoscritto</w:t>
            </w:r>
            <w:r w:rsidR="005C1663">
              <w:rPr>
                <w:rFonts w:ascii="Arial" w:hAnsi="Arial"/>
                <w:b/>
                <w:sz w:val="20"/>
                <w:szCs w:val="20"/>
              </w:rPr>
              <w:t xml:space="preserve"> (firmato)</w:t>
            </w:r>
            <w:r w:rsidRPr="00627074">
              <w:rPr>
                <w:rFonts w:ascii="Arial" w:hAnsi="Arial"/>
                <w:sz w:val="20"/>
                <w:szCs w:val="20"/>
              </w:rPr>
              <w:t>, relativo all'attività professionale ed agli eventuali ulteriori studi compiuti dopo il conseguimento del diploma di Perito Industriale;</w:t>
            </w:r>
          </w:p>
          <w:p w:rsidR="00600BAF" w:rsidRPr="00627074" w:rsidRDefault="00600BAF">
            <w:pPr>
              <w:numPr>
                <w:ilvl w:val="0"/>
                <w:numId w:val="6"/>
              </w:numPr>
              <w:jc w:val="both"/>
              <w:rPr>
                <w:rFonts w:ascii="Arial" w:hAnsi="Arial"/>
                <w:sz w:val="20"/>
                <w:szCs w:val="20"/>
              </w:rPr>
            </w:pPr>
            <w:r w:rsidRPr="00627074">
              <w:rPr>
                <w:rFonts w:ascii="Arial" w:hAnsi="Arial"/>
                <w:sz w:val="20"/>
                <w:szCs w:val="20"/>
              </w:rPr>
              <w:t>Eventuali pubblicazioni di carattere professionale:</w:t>
            </w:r>
            <w:r w:rsidRPr="00627074">
              <w:rPr>
                <w:rFonts w:ascii="Arial" w:hAnsi="Arial"/>
                <w:sz w:val="20"/>
                <w:szCs w:val="20"/>
              </w:rPr>
              <w:tab/>
            </w:r>
            <w:r w:rsidRPr="00627074">
              <w:rPr>
                <w:rFonts w:ascii="Arial" w:hAnsi="Arial"/>
                <w:sz w:val="20"/>
                <w:szCs w:val="20"/>
              </w:rPr>
              <w:tab/>
              <w:t>SI</w:t>
            </w:r>
            <w:r w:rsidR="005C1663">
              <w:rPr>
                <w:rFonts w:ascii="Arial" w:hAnsi="Arial"/>
                <w:sz w:val="20"/>
                <w:szCs w:val="20"/>
              </w:rPr>
              <w:t xml:space="preserve"> </w:t>
            </w:r>
            <w:r w:rsidR="005C1663">
              <w:rPr>
                <w:rFonts w:ascii="Arial" w:hAnsi="Arial"/>
                <w:sz w:val="20"/>
                <w:szCs w:val="20"/>
              </w:rPr>
              <w:sym w:font="Symbol" w:char="F0F0"/>
            </w:r>
            <w:r w:rsidRPr="00627074">
              <w:rPr>
                <w:rFonts w:ascii="Arial" w:hAnsi="Arial"/>
                <w:sz w:val="20"/>
                <w:szCs w:val="20"/>
              </w:rPr>
              <w:tab/>
            </w:r>
            <w:r w:rsidRPr="00627074">
              <w:rPr>
                <w:rFonts w:ascii="Arial" w:hAnsi="Arial"/>
                <w:sz w:val="20"/>
                <w:szCs w:val="20"/>
              </w:rPr>
              <w:tab/>
              <w:t>NO</w:t>
            </w:r>
            <w:r w:rsidR="005C1663">
              <w:rPr>
                <w:rFonts w:ascii="Arial" w:hAnsi="Arial"/>
                <w:sz w:val="20"/>
                <w:szCs w:val="20"/>
              </w:rPr>
              <w:t xml:space="preserve"> </w:t>
            </w:r>
            <w:r w:rsidR="005C1663">
              <w:rPr>
                <w:rFonts w:ascii="Arial" w:hAnsi="Arial"/>
                <w:sz w:val="20"/>
                <w:szCs w:val="20"/>
              </w:rPr>
              <w:sym w:font="Symbol" w:char="F0F0"/>
            </w:r>
          </w:p>
          <w:p w:rsidR="00600BAF" w:rsidRPr="00627074" w:rsidRDefault="00600BAF">
            <w:pPr>
              <w:numPr>
                <w:ilvl w:val="0"/>
                <w:numId w:val="6"/>
              </w:numPr>
              <w:jc w:val="both"/>
              <w:rPr>
                <w:rFonts w:ascii="Arial" w:hAnsi="Arial"/>
                <w:sz w:val="20"/>
                <w:szCs w:val="20"/>
              </w:rPr>
            </w:pPr>
            <w:r w:rsidRPr="00627074">
              <w:rPr>
                <w:rFonts w:ascii="Arial" w:hAnsi="Arial"/>
                <w:sz w:val="20"/>
                <w:szCs w:val="20"/>
              </w:rPr>
              <w:t xml:space="preserve">Ricevute da cui risulta l'avvenuto versamento della tassa di ammissione agli esami, nella misura di Euro 49,58, dovuta all'Erario (art. 2 - capoverso 3 - del D.P.C.M. 21 dicembre 1990) e del contributo, nella misura di Euro 1,55, dovuto all'Istituto Tecnico </w:t>
            </w:r>
            <w:r w:rsidR="005C1663">
              <w:rPr>
                <w:rFonts w:ascii="Arial" w:hAnsi="Arial"/>
                <w:sz w:val="20"/>
                <w:szCs w:val="20"/>
              </w:rPr>
              <w:t>Industriale</w:t>
            </w:r>
            <w:r w:rsidRPr="00627074">
              <w:rPr>
                <w:rFonts w:ascii="Arial" w:hAnsi="Arial"/>
                <w:sz w:val="20"/>
                <w:szCs w:val="20"/>
              </w:rPr>
              <w:t xml:space="preserve"> sede di esame, a norma della Legge 8 dicembre 1956, n. 1378 e successive modificazioni;</w:t>
            </w:r>
          </w:p>
          <w:p w:rsidR="00600BAF" w:rsidRPr="00627074" w:rsidRDefault="000C5EF4">
            <w:pPr>
              <w:numPr>
                <w:ilvl w:val="0"/>
                <w:numId w:val="6"/>
              </w:numPr>
              <w:jc w:val="both"/>
              <w:rPr>
                <w:rFonts w:ascii="Arial" w:hAnsi="Arial"/>
                <w:sz w:val="20"/>
                <w:szCs w:val="20"/>
              </w:rPr>
            </w:pPr>
            <w:r w:rsidRPr="00627074">
              <w:rPr>
                <w:rFonts w:ascii="Arial" w:hAnsi="Arial"/>
                <w:sz w:val="20"/>
                <w:szCs w:val="20"/>
              </w:rPr>
              <w:t xml:space="preserve">Fotocopia non autenticata </w:t>
            </w:r>
            <w:r w:rsidR="00BB44FB">
              <w:rPr>
                <w:rFonts w:ascii="Arial" w:hAnsi="Arial"/>
                <w:sz w:val="20"/>
                <w:szCs w:val="20"/>
              </w:rPr>
              <w:t xml:space="preserve">del </w:t>
            </w:r>
            <w:r w:rsidRPr="00627074">
              <w:rPr>
                <w:rFonts w:ascii="Arial" w:hAnsi="Arial"/>
                <w:sz w:val="20"/>
                <w:szCs w:val="20"/>
              </w:rPr>
              <w:t>documento di identità (art. 38 comma 3, D.P.R. n. 445/00).</w:t>
            </w:r>
          </w:p>
          <w:p w:rsidR="00600BAF" w:rsidRPr="00627074" w:rsidRDefault="000C5EF4">
            <w:pPr>
              <w:numPr>
                <w:ilvl w:val="0"/>
                <w:numId w:val="6"/>
              </w:numPr>
              <w:jc w:val="both"/>
              <w:rPr>
                <w:rFonts w:ascii="Arial" w:hAnsi="Arial"/>
                <w:sz w:val="20"/>
                <w:szCs w:val="20"/>
              </w:rPr>
            </w:pPr>
            <w:r w:rsidRPr="00627074">
              <w:rPr>
                <w:rFonts w:ascii="Arial" w:hAnsi="Arial"/>
                <w:sz w:val="20"/>
                <w:szCs w:val="20"/>
              </w:rPr>
              <w:t xml:space="preserve">Un elenco in carta semplice, </w:t>
            </w:r>
            <w:r w:rsidRPr="00627074">
              <w:rPr>
                <w:rFonts w:ascii="Arial" w:hAnsi="Arial"/>
                <w:b/>
                <w:sz w:val="20"/>
                <w:szCs w:val="20"/>
              </w:rPr>
              <w:t>sottoscritto</w:t>
            </w:r>
            <w:r w:rsidR="005C1663">
              <w:rPr>
                <w:rFonts w:ascii="Arial" w:hAnsi="Arial"/>
                <w:b/>
                <w:sz w:val="20"/>
                <w:szCs w:val="20"/>
              </w:rPr>
              <w:t xml:space="preserve"> (firmato)</w:t>
            </w:r>
            <w:r w:rsidRPr="00627074">
              <w:rPr>
                <w:rFonts w:ascii="Arial" w:hAnsi="Arial"/>
                <w:sz w:val="20"/>
                <w:szCs w:val="20"/>
              </w:rPr>
              <w:t xml:space="preserve">, dei documenti, </w:t>
            </w:r>
            <w:r w:rsidRPr="00627074">
              <w:rPr>
                <w:rFonts w:ascii="Arial" w:hAnsi="Arial"/>
                <w:sz w:val="20"/>
                <w:szCs w:val="20"/>
                <w:u w:val="single"/>
              </w:rPr>
              <w:t>numerati</w:t>
            </w:r>
            <w:r w:rsidRPr="00627074">
              <w:rPr>
                <w:rFonts w:ascii="Arial" w:hAnsi="Arial"/>
                <w:sz w:val="20"/>
                <w:szCs w:val="20"/>
              </w:rPr>
              <w:t xml:space="preserve"> in ordine progressivo, prodotti a corredo della domanda.</w:t>
            </w:r>
          </w:p>
          <w:p w:rsidR="00600BAF" w:rsidRPr="005C1663" w:rsidRDefault="00600BAF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  <w:p w:rsidR="00600BAF" w:rsidRPr="00627074" w:rsidRDefault="00600BAF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627074">
              <w:rPr>
                <w:rFonts w:ascii="Arial" w:hAnsi="Arial"/>
                <w:sz w:val="20"/>
                <w:szCs w:val="20"/>
              </w:rPr>
              <w:t>Data ………………………………………</w:t>
            </w:r>
            <w:r w:rsidRPr="00627074">
              <w:rPr>
                <w:rFonts w:ascii="Arial" w:hAnsi="Arial"/>
                <w:sz w:val="20"/>
                <w:szCs w:val="20"/>
              </w:rPr>
              <w:tab/>
            </w:r>
            <w:r w:rsidRPr="00627074">
              <w:rPr>
                <w:rFonts w:ascii="Arial" w:hAnsi="Arial"/>
                <w:sz w:val="20"/>
                <w:szCs w:val="20"/>
              </w:rPr>
              <w:tab/>
            </w:r>
            <w:r w:rsidRPr="00627074">
              <w:rPr>
                <w:rFonts w:ascii="Arial" w:hAnsi="Arial"/>
                <w:sz w:val="20"/>
                <w:szCs w:val="20"/>
              </w:rPr>
              <w:tab/>
              <w:t>Firma ………………………………</w:t>
            </w:r>
          </w:p>
        </w:tc>
      </w:tr>
    </w:tbl>
    <w:p w:rsidR="00600BAF" w:rsidRDefault="00600BAF">
      <w:pPr>
        <w:jc w:val="both"/>
      </w:pPr>
    </w:p>
    <w:sectPr w:rsidR="00600BAF" w:rsidSect="005C1663">
      <w:pgSz w:w="11905" w:h="16837"/>
      <w:pgMar w:top="284" w:right="1134" w:bottom="142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056"/>
    <w:rsid w:val="00011C59"/>
    <w:rsid w:val="0005298E"/>
    <w:rsid w:val="000C5EF4"/>
    <w:rsid w:val="002F762A"/>
    <w:rsid w:val="00304B27"/>
    <w:rsid w:val="00415414"/>
    <w:rsid w:val="00451A02"/>
    <w:rsid w:val="004E0598"/>
    <w:rsid w:val="00556E95"/>
    <w:rsid w:val="005C1663"/>
    <w:rsid w:val="00600BAF"/>
    <w:rsid w:val="00627074"/>
    <w:rsid w:val="00634A30"/>
    <w:rsid w:val="006D2A2F"/>
    <w:rsid w:val="007B2AC3"/>
    <w:rsid w:val="00884F7B"/>
    <w:rsid w:val="008C5D58"/>
    <w:rsid w:val="008E02BB"/>
    <w:rsid w:val="008F360D"/>
    <w:rsid w:val="009A0444"/>
    <w:rsid w:val="00BB44FB"/>
    <w:rsid w:val="00BD2BFA"/>
    <w:rsid w:val="00C25056"/>
    <w:rsid w:val="00C420E0"/>
    <w:rsid w:val="00C5387D"/>
    <w:rsid w:val="00D6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7A831B5"/>
  <w15:docId w15:val="{F4C24BE6-8225-489E-BA19-6D3CF7930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011C59"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011C59"/>
    <w:rPr>
      <w:rFonts w:ascii="Symbol" w:hAnsi="Symbol"/>
    </w:rPr>
  </w:style>
  <w:style w:type="character" w:customStyle="1" w:styleId="WW8Num2z0">
    <w:name w:val="WW8Num2z0"/>
    <w:rsid w:val="00011C59"/>
    <w:rPr>
      <w:rFonts w:ascii="Symbol" w:hAnsi="Symbol"/>
    </w:rPr>
  </w:style>
  <w:style w:type="character" w:customStyle="1" w:styleId="WW8Num3z0">
    <w:name w:val="WW8Num3z0"/>
    <w:rsid w:val="00011C59"/>
    <w:rPr>
      <w:rFonts w:ascii="Symbol" w:hAnsi="Symbol"/>
    </w:rPr>
  </w:style>
  <w:style w:type="character" w:customStyle="1" w:styleId="WW8Num4z0">
    <w:name w:val="WW8Num4z0"/>
    <w:rsid w:val="00011C59"/>
    <w:rPr>
      <w:rFonts w:ascii="Symbol" w:hAnsi="Symbol"/>
    </w:rPr>
  </w:style>
  <w:style w:type="character" w:customStyle="1" w:styleId="WW8Num5z0">
    <w:name w:val="WW8Num5z0"/>
    <w:rsid w:val="00011C59"/>
    <w:rPr>
      <w:rFonts w:ascii="Symbol" w:hAnsi="Symbol"/>
    </w:rPr>
  </w:style>
  <w:style w:type="character" w:customStyle="1" w:styleId="Absatz-Standardschriftart">
    <w:name w:val="Absatz-Standardschriftart"/>
    <w:rsid w:val="00011C59"/>
  </w:style>
  <w:style w:type="character" w:customStyle="1" w:styleId="WW8Num6z0">
    <w:name w:val="WW8Num6z0"/>
    <w:rsid w:val="00011C59"/>
    <w:rPr>
      <w:rFonts w:ascii="Symbol" w:hAnsi="Symbol"/>
    </w:rPr>
  </w:style>
  <w:style w:type="character" w:customStyle="1" w:styleId="WW8Num7z0">
    <w:name w:val="WW8Num7z0"/>
    <w:rsid w:val="00011C59"/>
    <w:rPr>
      <w:rFonts w:ascii="Symbol" w:hAnsi="Symbol"/>
    </w:rPr>
  </w:style>
  <w:style w:type="character" w:customStyle="1" w:styleId="Punti">
    <w:name w:val="Punti"/>
    <w:rsid w:val="00011C59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testo"/>
    <w:rsid w:val="00011C5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rsid w:val="00011C59"/>
    <w:pPr>
      <w:spacing w:after="120"/>
    </w:pPr>
  </w:style>
  <w:style w:type="paragraph" w:styleId="Elenco">
    <w:name w:val="List"/>
    <w:basedOn w:val="Corpotesto"/>
    <w:rsid w:val="00011C59"/>
    <w:rPr>
      <w:rFonts w:cs="Tahoma"/>
    </w:rPr>
  </w:style>
  <w:style w:type="paragraph" w:customStyle="1" w:styleId="Didascalia1">
    <w:name w:val="Didascalia1"/>
    <w:basedOn w:val="Normale"/>
    <w:rsid w:val="00011C59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011C59"/>
    <w:pPr>
      <w:suppressLineNumbers/>
    </w:pPr>
    <w:rPr>
      <w:rFonts w:cs="Tahoma"/>
    </w:rPr>
  </w:style>
  <w:style w:type="paragraph" w:customStyle="1" w:styleId="Contenutotabella">
    <w:name w:val="Contenuto tabella"/>
    <w:basedOn w:val="Normale"/>
    <w:rsid w:val="00011C59"/>
    <w:pPr>
      <w:suppressLineNumbers/>
    </w:pPr>
  </w:style>
  <w:style w:type="paragraph" w:customStyle="1" w:styleId="Intestazionetabella">
    <w:name w:val="Intestazione tabella"/>
    <w:basedOn w:val="Contenutotabella"/>
    <w:rsid w:val="00011C59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2A2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2A2F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9D3CFC-8133-465D-A3AF-B19DCF256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 bbb</dc:creator>
  <cp:keywords/>
  <cp:lastModifiedBy>Admin</cp:lastModifiedBy>
  <cp:revision>3</cp:revision>
  <cp:lastPrinted>2017-05-02T07:51:00Z</cp:lastPrinted>
  <dcterms:created xsi:type="dcterms:W3CDTF">2017-05-10T10:39:00Z</dcterms:created>
  <dcterms:modified xsi:type="dcterms:W3CDTF">2017-05-10T10:42:00Z</dcterms:modified>
</cp:coreProperties>
</file>